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91638" w14:textId="50CBA4F4" w:rsidR="00CF11D3" w:rsidRPr="005B3B3A" w:rsidRDefault="00CF11D3" w:rsidP="00CF11D3">
      <w:pPr>
        <w:tabs>
          <w:tab w:val="left" w:pos="284"/>
        </w:tabs>
        <w:spacing w:before="280" w:after="280" w:line="240" w:lineRule="auto"/>
        <w:ind w:left="4950" w:hanging="4950"/>
        <w:jc w:val="right"/>
        <w:rPr>
          <w:rFonts w:ascii="Cambria" w:hAnsi="Cambria" w:cstheme="minorHAnsi"/>
          <w:b/>
          <w:color w:val="000000"/>
        </w:rPr>
      </w:pPr>
      <w:r w:rsidRPr="005B3B3A">
        <w:rPr>
          <w:rFonts w:ascii="Cambria" w:hAnsi="Cambria" w:cstheme="minorHAnsi"/>
          <w:color w:val="000000"/>
          <w:shd w:val="clear" w:color="auto" w:fill="FFFFFF"/>
        </w:rPr>
        <w:t xml:space="preserve">Załącznik nr </w:t>
      </w:r>
      <w:r w:rsidR="00521390" w:rsidRPr="005B3B3A">
        <w:rPr>
          <w:rFonts w:ascii="Cambria" w:hAnsi="Cambria" w:cstheme="minorHAnsi"/>
          <w:color w:val="000000"/>
          <w:shd w:val="clear" w:color="auto" w:fill="FFFFFF"/>
        </w:rPr>
        <w:t>4</w:t>
      </w:r>
      <w:r w:rsidRPr="005B3B3A">
        <w:rPr>
          <w:rFonts w:ascii="Cambria" w:hAnsi="Cambria" w:cstheme="minorHAnsi"/>
          <w:color w:val="000000"/>
          <w:shd w:val="clear" w:color="auto" w:fill="FFFFFF"/>
        </w:rPr>
        <w:t xml:space="preserve"> Oświadczenia RODO</w:t>
      </w:r>
    </w:p>
    <w:p w14:paraId="26D62991" w14:textId="593FE161" w:rsidR="00CF11D3" w:rsidRPr="005B3B3A" w:rsidRDefault="00CF11D3" w:rsidP="00CF11D3">
      <w:pPr>
        <w:tabs>
          <w:tab w:val="left" w:pos="284"/>
        </w:tabs>
        <w:spacing w:before="280" w:after="280" w:line="240" w:lineRule="auto"/>
        <w:ind w:left="4950" w:hanging="4950"/>
        <w:jc w:val="center"/>
        <w:rPr>
          <w:rFonts w:ascii="Cambria" w:hAnsi="Cambria" w:cs="Arial"/>
          <w:color w:val="000000"/>
        </w:rPr>
      </w:pPr>
      <w:bookmarkStart w:id="0" w:name="_GoBack"/>
      <w:r w:rsidRPr="005B3B3A">
        <w:rPr>
          <w:rFonts w:ascii="Cambria" w:hAnsi="Cambria" w:cs="Arial"/>
          <w:b/>
          <w:color w:val="000000"/>
        </w:rPr>
        <w:t xml:space="preserve">Oświadczenie </w:t>
      </w:r>
      <w:r w:rsidR="001F7EED" w:rsidRPr="005B3B3A">
        <w:rPr>
          <w:rFonts w:ascii="Cambria" w:hAnsi="Cambria" w:cs="Arial"/>
          <w:b/>
          <w:color w:val="000000"/>
        </w:rPr>
        <w:t xml:space="preserve">wykonawcy dotyczące realizacji obowiązku </w:t>
      </w:r>
      <w:bookmarkEnd w:id="0"/>
      <w:r w:rsidR="001F7EED" w:rsidRPr="005B3B3A">
        <w:rPr>
          <w:rFonts w:ascii="Cambria" w:hAnsi="Cambria" w:cs="Arial"/>
          <w:b/>
          <w:color w:val="000000"/>
        </w:rPr>
        <w:t>informacyjnego</w:t>
      </w:r>
    </w:p>
    <w:p w14:paraId="010558E3" w14:textId="77777777" w:rsidR="00CF11D3" w:rsidRDefault="00CF11D3" w:rsidP="00CF11D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</w:t>
      </w:r>
    </w:p>
    <w:p w14:paraId="452FB6F2" w14:textId="77777777" w:rsidR="00CF11D3" w:rsidRPr="005B3B3A" w:rsidRDefault="00CF11D3" w:rsidP="00CF11D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  <w:r w:rsidRPr="005B3B3A">
        <w:rPr>
          <w:rFonts w:ascii="Arial" w:hAnsi="Arial" w:cs="Arial"/>
          <w:i/>
          <w:iCs/>
          <w:color w:val="000000"/>
          <w:sz w:val="14"/>
          <w:szCs w:val="14"/>
        </w:rPr>
        <w:t>(imię i nazwisko)</w:t>
      </w:r>
    </w:p>
    <w:p w14:paraId="528A4622" w14:textId="77777777" w:rsidR="00CF11D3" w:rsidRPr="005B3B3A" w:rsidRDefault="00CF11D3" w:rsidP="00CF11D3">
      <w:pPr>
        <w:tabs>
          <w:tab w:val="left" w:pos="284"/>
        </w:tabs>
        <w:spacing w:before="280" w:after="280" w:line="240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5B3B3A">
        <w:rPr>
          <w:rFonts w:ascii="Cambria" w:hAnsi="Cambria" w:cs="Arial"/>
          <w:color w:val="000000"/>
          <w:sz w:val="20"/>
          <w:szCs w:val="20"/>
        </w:rPr>
        <w:t>Oświadczam, że:</w:t>
      </w:r>
    </w:p>
    <w:p w14:paraId="374B7A6A" w14:textId="35A40F8A" w:rsidR="00CF11D3" w:rsidRPr="005B3B3A" w:rsidRDefault="00CF11D3" w:rsidP="00573E79">
      <w:pPr>
        <w:tabs>
          <w:tab w:val="left" w:pos="284"/>
        </w:tabs>
        <w:suppressAutoHyphens/>
        <w:spacing w:after="280" w:line="240" w:lineRule="auto"/>
        <w:ind w:left="360"/>
        <w:jc w:val="both"/>
        <w:rPr>
          <w:rFonts w:ascii="Cambria" w:hAnsi="Cambria" w:cs="Arial"/>
          <w:color w:val="000000"/>
          <w:sz w:val="20"/>
          <w:szCs w:val="20"/>
        </w:rPr>
      </w:pPr>
      <w:r w:rsidRPr="005B3B3A">
        <w:rPr>
          <w:rFonts w:ascii="Cambria" w:hAnsi="Cambria" w:cs="Arial"/>
          <w:color w:val="000000"/>
          <w:sz w:val="20"/>
          <w:szCs w:val="20"/>
        </w:rPr>
        <w:t>wypełniono wobec mnie obowiązki informacyjne przewidziane w art. 13 lub art. 14 RODO i wobec osób fizycznych, od których dane osobowe bezpośrednio lub pośrednio pozyskałem w celu ubiegania się o udzielenie zamówienia publicznego w niniejszym postępowaniu.</w:t>
      </w:r>
      <w:r w:rsidRPr="005B3B3A">
        <w:rPr>
          <w:rFonts w:ascii="Cambria" w:hAnsi="Cambria" w:cs="Arial"/>
          <w:color w:val="000000"/>
          <w:sz w:val="20"/>
          <w:szCs w:val="20"/>
        </w:rPr>
        <w:tab/>
      </w:r>
    </w:p>
    <w:p w14:paraId="65A410AB" w14:textId="77777777" w:rsidR="00CF11D3" w:rsidRDefault="00CF11D3" w:rsidP="00CF11D3">
      <w:pPr>
        <w:tabs>
          <w:tab w:val="left" w:pos="284"/>
        </w:tabs>
        <w:spacing w:before="280" w:after="280" w:line="24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622059FE" w14:textId="77777777" w:rsidR="00CF11D3" w:rsidRDefault="00CF11D3" w:rsidP="00CF11D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…………………………………………..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</w:t>
      </w:r>
    </w:p>
    <w:p w14:paraId="0E29585E" w14:textId="77777777" w:rsidR="00CF11D3" w:rsidRPr="005B3B3A" w:rsidRDefault="00CF11D3" w:rsidP="00CF11D3">
      <w:pPr>
        <w:tabs>
          <w:tab w:val="left" w:pos="284"/>
        </w:tabs>
        <w:spacing w:after="0" w:line="240" w:lineRule="auto"/>
        <w:rPr>
          <w:rFonts w:ascii="Cambria" w:hAnsi="Cambria" w:cs="Arial"/>
          <w:b/>
          <w:color w:val="000000"/>
          <w:sz w:val="14"/>
          <w:szCs w:val="14"/>
        </w:rPr>
      </w:pPr>
      <w:r w:rsidRPr="005B3B3A">
        <w:rPr>
          <w:rFonts w:ascii="Cambria" w:hAnsi="Cambria" w:cs="Arial"/>
          <w:i/>
          <w:color w:val="000000"/>
          <w:sz w:val="14"/>
          <w:szCs w:val="14"/>
        </w:rPr>
        <w:tab/>
        <w:t>(miejscowość i data)</w:t>
      </w:r>
      <w:r w:rsidRPr="005B3B3A">
        <w:rPr>
          <w:rFonts w:ascii="Cambria" w:hAnsi="Cambria" w:cs="Arial"/>
          <w:i/>
          <w:color w:val="000000"/>
          <w:sz w:val="14"/>
          <w:szCs w:val="14"/>
        </w:rPr>
        <w:tab/>
      </w:r>
      <w:r w:rsidRPr="005B3B3A">
        <w:rPr>
          <w:rFonts w:ascii="Cambria" w:hAnsi="Cambria" w:cs="Arial"/>
          <w:i/>
          <w:color w:val="000000"/>
          <w:sz w:val="14"/>
          <w:szCs w:val="14"/>
        </w:rPr>
        <w:tab/>
      </w:r>
      <w:r w:rsidRPr="005B3B3A">
        <w:rPr>
          <w:rFonts w:ascii="Cambria" w:hAnsi="Cambria" w:cs="Arial"/>
          <w:i/>
          <w:color w:val="000000"/>
          <w:sz w:val="14"/>
          <w:szCs w:val="14"/>
        </w:rPr>
        <w:tab/>
      </w:r>
      <w:r w:rsidRPr="005B3B3A">
        <w:rPr>
          <w:rFonts w:ascii="Cambria" w:hAnsi="Cambria" w:cs="Arial"/>
          <w:i/>
          <w:color w:val="000000"/>
          <w:sz w:val="14"/>
          <w:szCs w:val="14"/>
        </w:rPr>
        <w:tab/>
      </w:r>
      <w:r w:rsidRPr="005B3B3A">
        <w:rPr>
          <w:rFonts w:ascii="Cambria" w:hAnsi="Cambria" w:cs="Arial"/>
          <w:i/>
          <w:color w:val="000000"/>
          <w:sz w:val="14"/>
          <w:szCs w:val="14"/>
        </w:rPr>
        <w:tab/>
      </w:r>
      <w:r w:rsidRPr="005B3B3A">
        <w:rPr>
          <w:rFonts w:ascii="Cambria" w:hAnsi="Cambria" w:cs="Arial"/>
          <w:i/>
          <w:color w:val="000000"/>
          <w:sz w:val="14"/>
          <w:szCs w:val="14"/>
        </w:rPr>
        <w:tab/>
        <w:t xml:space="preserve"> (podpis osoby reprezentującej wykonawcę )</w:t>
      </w:r>
    </w:p>
    <w:p w14:paraId="632FC19F" w14:textId="102A1A11" w:rsidR="00CF11D3" w:rsidRPr="005B3B3A" w:rsidRDefault="00CF11D3" w:rsidP="00CF11D3">
      <w:pPr>
        <w:tabs>
          <w:tab w:val="left" w:pos="284"/>
        </w:tabs>
        <w:spacing w:before="280" w:after="280" w:line="240" w:lineRule="auto"/>
        <w:jc w:val="center"/>
        <w:rPr>
          <w:rFonts w:ascii="Cambria" w:hAnsi="Cambria" w:cs="Arial"/>
          <w:color w:val="000000"/>
        </w:rPr>
      </w:pPr>
      <w:r w:rsidRPr="005B3B3A">
        <w:rPr>
          <w:rFonts w:ascii="Cambria" w:hAnsi="Cambria" w:cs="Arial"/>
          <w:b/>
          <w:color w:val="000000"/>
        </w:rPr>
        <w:t>Oświadczenie wymagane od wykonawcy w zakresie wypełnienia obowiązków informacyjnych przewidzianych w art. 13 lub art. 14 RODO*</w:t>
      </w:r>
    </w:p>
    <w:p w14:paraId="3A23E8CC" w14:textId="77777777" w:rsidR="00CF11D3" w:rsidRPr="005B3B3A" w:rsidRDefault="00CF11D3" w:rsidP="00CF11D3">
      <w:pPr>
        <w:tabs>
          <w:tab w:val="left" w:pos="284"/>
        </w:tabs>
        <w:spacing w:before="280" w:after="280" w:line="240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5B3B3A">
        <w:rPr>
          <w:rFonts w:ascii="Cambria" w:hAnsi="Cambria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5B3B3A">
        <w:rPr>
          <w:rFonts w:ascii="Cambria" w:hAnsi="Cambria" w:cs="Arial"/>
          <w:color w:val="000000"/>
          <w:sz w:val="20"/>
          <w:szCs w:val="20"/>
          <w:vertAlign w:val="superscript"/>
        </w:rPr>
        <w:t>1</w:t>
      </w:r>
      <w:r w:rsidRPr="005B3B3A">
        <w:rPr>
          <w:rFonts w:ascii="Cambria" w:hAnsi="Cambria" w:cs="Arial"/>
          <w:color w:val="000000"/>
          <w:sz w:val="20"/>
          <w:szCs w:val="20"/>
        </w:rPr>
        <w:t>) wobec osób fizycznych, od których dane osobowe bezpośrednio lub pośrednio pozyskałem w celu ubiegania się o udzielenie zamówienia publicznego w niniejszym postępowaniu.</w:t>
      </w:r>
    </w:p>
    <w:p w14:paraId="0EA6B381" w14:textId="77777777" w:rsidR="00CF11D3" w:rsidRPr="005B3B3A" w:rsidRDefault="00CF11D3" w:rsidP="00CF11D3">
      <w:pPr>
        <w:tabs>
          <w:tab w:val="left" w:pos="284"/>
        </w:tabs>
        <w:spacing w:before="280" w:after="280" w:line="240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5B3B3A">
        <w:rPr>
          <w:rFonts w:ascii="Cambria" w:hAnsi="Cambria" w:cs="Arial"/>
          <w:color w:val="000000"/>
          <w:sz w:val="20"/>
          <w:szCs w:val="20"/>
        </w:rPr>
        <w:t xml:space="preserve">Zobowiązuję się niezwłocznie udostępnić treść klauzuli informacyjnej RODO zawartej </w:t>
      </w:r>
      <w:r w:rsidRPr="005B3B3A">
        <w:rPr>
          <w:rFonts w:ascii="Cambria" w:hAnsi="Cambria" w:cs="Arial"/>
          <w:color w:val="000000"/>
          <w:sz w:val="20"/>
          <w:szCs w:val="20"/>
        </w:rPr>
        <w:br/>
        <w:t xml:space="preserve">w treści zapytania ofertowego wszystkim osobom, których dane przekazuję w związku </w:t>
      </w:r>
      <w:r w:rsidRPr="005B3B3A">
        <w:rPr>
          <w:rFonts w:ascii="Cambria" w:hAnsi="Cambria" w:cs="Arial"/>
          <w:color w:val="000000"/>
          <w:sz w:val="20"/>
          <w:szCs w:val="20"/>
        </w:rPr>
        <w:br/>
        <w:t>z realizacją zamówienia i poinformować te osoby o zakresie przekazywanych danych.</w:t>
      </w:r>
    </w:p>
    <w:p w14:paraId="2C4103BA" w14:textId="77777777" w:rsidR="00CF11D3" w:rsidRDefault="00CF11D3" w:rsidP="00CF11D3">
      <w:pPr>
        <w:tabs>
          <w:tab w:val="left" w:pos="284"/>
        </w:tabs>
        <w:spacing w:before="280" w:after="280" w:line="240" w:lineRule="auto"/>
        <w:jc w:val="both"/>
        <w:rPr>
          <w:rFonts w:ascii="Arial" w:hAnsi="Arial" w:cs="Arial"/>
          <w:color w:val="000000"/>
        </w:rPr>
      </w:pPr>
    </w:p>
    <w:p w14:paraId="5538C252" w14:textId="77777777" w:rsidR="00CF11D3" w:rsidRDefault="00CF11D3" w:rsidP="00CF11D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…………………………………………..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</w:t>
      </w:r>
    </w:p>
    <w:p w14:paraId="7D83B620" w14:textId="77777777" w:rsidR="00CF11D3" w:rsidRDefault="00CF11D3" w:rsidP="00CF11D3">
      <w:pPr>
        <w:tabs>
          <w:tab w:val="left" w:pos="284"/>
        </w:tabs>
        <w:spacing w:after="0" w:line="240" w:lineRule="auto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ab/>
        <w:t>(miejscowość i data)</w:t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  <w:t xml:space="preserve"> (podpis osoby reprezentującej wykonawcę )</w:t>
      </w:r>
    </w:p>
    <w:p w14:paraId="40EEF0DF" w14:textId="13BC1DD3" w:rsidR="00CF11D3" w:rsidRDefault="00CF11D3" w:rsidP="00CF11D3">
      <w:pPr>
        <w:tabs>
          <w:tab w:val="left" w:pos="284"/>
        </w:tabs>
        <w:spacing w:before="280" w:after="280" w:line="240" w:lineRule="auto"/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299B6F9C" w14:textId="504E8EF8" w:rsidR="00B718CD" w:rsidRDefault="00CF11D3" w:rsidP="00CF11D3">
      <w:pPr>
        <w:tabs>
          <w:tab w:val="left" w:pos="284"/>
        </w:tabs>
        <w:spacing w:before="280" w:after="280" w:line="240" w:lineRule="auto"/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14:paraId="70CFA4B8" w14:textId="77777777" w:rsidR="00B718CD" w:rsidRDefault="00B718CD">
      <w:pPr>
        <w:spacing w:after="160" w:line="259" w:lineRule="auto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br w:type="page"/>
      </w:r>
    </w:p>
    <w:p w14:paraId="39666CEF" w14:textId="61FF871A" w:rsidR="00B718CD" w:rsidRPr="00573E79" w:rsidRDefault="00B718CD" w:rsidP="00573E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/>
          <w:b/>
          <w:bCs/>
          <w:lang w:eastAsia="pl-PL"/>
        </w:rPr>
      </w:pPr>
      <w:r w:rsidRPr="00573E79">
        <w:rPr>
          <w:rFonts w:ascii="Cambria" w:eastAsia="Times New Roman" w:hAnsi="Cambria"/>
          <w:b/>
          <w:bCs/>
          <w:lang w:eastAsia="pl-PL"/>
        </w:rPr>
        <w:lastRenderedPageBreak/>
        <w:t xml:space="preserve">Klauzula informacyjna z art. 13 RODO </w:t>
      </w:r>
    </w:p>
    <w:p w14:paraId="339659C1" w14:textId="588CE11B" w:rsidR="00B718CD" w:rsidRDefault="00B718CD" w:rsidP="00577202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sz w:val="18"/>
          <w:szCs w:val="18"/>
          <w:lang w:eastAsia="pl-PL"/>
        </w:rPr>
      </w:pPr>
      <w:r w:rsidRPr="00577202">
        <w:rPr>
          <w:rFonts w:ascii="Cambria" w:eastAsia="Times New Roman" w:hAnsi="Cambria"/>
          <w:sz w:val="18"/>
          <w:szCs w:val="18"/>
          <w:lang w:eastAsia="pl-PL"/>
        </w:rPr>
        <w:t>Klauzula informacyjna dla:</w:t>
      </w:r>
      <w:r w:rsidR="00577202">
        <w:rPr>
          <w:rFonts w:ascii="Cambria" w:eastAsia="Times New Roman" w:hAnsi="Cambria"/>
          <w:sz w:val="18"/>
          <w:szCs w:val="18"/>
          <w:lang w:eastAsia="pl-PL"/>
        </w:rPr>
        <w:t xml:space="preserve"> w</w:t>
      </w:r>
      <w:r w:rsidRPr="00577202">
        <w:rPr>
          <w:rFonts w:ascii="Cambria" w:eastAsia="Times New Roman" w:hAnsi="Cambria"/>
          <w:sz w:val="18"/>
          <w:szCs w:val="18"/>
          <w:lang w:eastAsia="pl-PL"/>
        </w:rPr>
        <w:t>ykonawców będących osobami fizycznymi,</w:t>
      </w:r>
      <w:r w:rsidR="00577202">
        <w:rPr>
          <w:rFonts w:ascii="Cambria" w:eastAsia="Times New Roman" w:hAnsi="Cambria"/>
          <w:sz w:val="18"/>
          <w:szCs w:val="18"/>
          <w:lang w:eastAsia="pl-PL"/>
        </w:rPr>
        <w:t xml:space="preserve"> </w:t>
      </w:r>
      <w:r w:rsidRPr="00577202">
        <w:rPr>
          <w:rFonts w:ascii="Cambria" w:eastAsia="Times New Roman" w:hAnsi="Cambria"/>
          <w:sz w:val="18"/>
          <w:szCs w:val="18"/>
          <w:lang w:eastAsia="pl-PL"/>
        </w:rPr>
        <w:t>wykonawców będących osobami fizycznymi prowadzącymi jednoosobową działalność gospodarczą,</w:t>
      </w:r>
      <w:r w:rsidR="00577202">
        <w:rPr>
          <w:rFonts w:ascii="Cambria" w:eastAsia="Times New Roman" w:hAnsi="Cambria"/>
          <w:sz w:val="18"/>
          <w:szCs w:val="18"/>
          <w:lang w:eastAsia="pl-PL"/>
        </w:rPr>
        <w:t xml:space="preserve"> </w:t>
      </w:r>
      <w:r w:rsidRPr="00577202">
        <w:rPr>
          <w:rFonts w:ascii="Cambria" w:eastAsia="Times New Roman" w:hAnsi="Cambria"/>
          <w:sz w:val="18"/>
          <w:szCs w:val="18"/>
          <w:lang w:eastAsia="pl-PL"/>
        </w:rPr>
        <w:t>pełnomocników wykonawców będących osobami fizycznymi (w zakresie danych osobowych zamieszczonych w pełnomocnictwie),</w:t>
      </w:r>
      <w:r w:rsidR="00577202">
        <w:rPr>
          <w:rFonts w:ascii="Cambria" w:eastAsia="Times New Roman" w:hAnsi="Cambria"/>
          <w:sz w:val="18"/>
          <w:szCs w:val="18"/>
          <w:lang w:eastAsia="pl-PL"/>
        </w:rPr>
        <w:t xml:space="preserve"> </w:t>
      </w:r>
      <w:r w:rsidRPr="00577202">
        <w:rPr>
          <w:rFonts w:ascii="Cambria" w:eastAsia="Times New Roman" w:hAnsi="Cambria"/>
          <w:sz w:val="18"/>
          <w:szCs w:val="18"/>
          <w:lang w:eastAsia="pl-PL"/>
        </w:rPr>
        <w:t>członków organu zarządzającego lub nadzorczego Wykonawcy, wspólników spółki w spółce jawnej lub partnerskiej albo komplementariusza w spółce komandytowej lub komandytowo-akcyjnej lub prokurentów, będących osobami fizycznymi (w zakresie danych osobowych zamieszczonych w informacji z KRK).</w:t>
      </w:r>
    </w:p>
    <w:p w14:paraId="2FA4B89A" w14:textId="77777777" w:rsidR="00577202" w:rsidRPr="00577202" w:rsidRDefault="00577202" w:rsidP="00577202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sz w:val="18"/>
          <w:szCs w:val="18"/>
          <w:lang w:eastAsia="pl-PL"/>
        </w:rPr>
      </w:pPr>
    </w:p>
    <w:p w14:paraId="29FDFEEE" w14:textId="0688E5C5" w:rsidR="00B718CD" w:rsidRPr="00577202" w:rsidRDefault="00B718CD" w:rsidP="00573E79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sz w:val="18"/>
          <w:szCs w:val="18"/>
          <w:lang w:eastAsia="pl-PL"/>
        </w:rPr>
      </w:pPr>
      <w:r w:rsidRPr="00577202">
        <w:rPr>
          <w:rFonts w:ascii="Cambria" w:eastAsia="Times New Roman" w:hAnsi="Cambria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„RODO”, </w:t>
      </w:r>
      <w:r w:rsidR="008D4B81">
        <w:rPr>
          <w:rFonts w:ascii="Cambria" w:eastAsia="Times New Roman" w:hAnsi="Cambria"/>
          <w:sz w:val="18"/>
          <w:szCs w:val="18"/>
          <w:lang w:eastAsia="pl-PL"/>
        </w:rPr>
        <w:t xml:space="preserve"> </w:t>
      </w:r>
      <w:r w:rsidRPr="00577202">
        <w:rPr>
          <w:rFonts w:ascii="Cambria" w:eastAsia="Times New Roman" w:hAnsi="Cambria"/>
          <w:sz w:val="18"/>
          <w:szCs w:val="18"/>
          <w:lang w:eastAsia="pl-PL"/>
        </w:rPr>
        <w:t>informuj</w:t>
      </w:r>
      <w:r w:rsidR="008D4B81">
        <w:rPr>
          <w:rFonts w:ascii="Cambria" w:eastAsia="Times New Roman" w:hAnsi="Cambria"/>
          <w:sz w:val="18"/>
          <w:szCs w:val="18"/>
          <w:lang w:eastAsia="pl-PL"/>
        </w:rPr>
        <w:t>e się</w:t>
      </w:r>
      <w:r w:rsidRPr="00577202">
        <w:rPr>
          <w:rFonts w:ascii="Cambria" w:eastAsia="Times New Roman" w:hAnsi="Cambria"/>
          <w:sz w:val="18"/>
          <w:szCs w:val="18"/>
          <w:lang w:eastAsia="pl-PL"/>
        </w:rPr>
        <w:t>, że:</w:t>
      </w:r>
    </w:p>
    <w:p w14:paraId="6A480C88" w14:textId="7EF4230C" w:rsidR="005B3B3A" w:rsidRPr="00577202" w:rsidRDefault="00B718CD" w:rsidP="005B3B3A">
      <w:pPr>
        <w:pStyle w:val="Akapitzlist"/>
        <w:numPr>
          <w:ilvl w:val="0"/>
          <w:numId w:val="34"/>
        </w:numPr>
        <w:suppressAutoHyphens w:val="0"/>
        <w:spacing w:line="240" w:lineRule="auto"/>
        <w:ind w:left="426"/>
        <w:jc w:val="both"/>
        <w:rPr>
          <w:rFonts w:ascii="Cambria" w:hAnsi="Cambria"/>
          <w:color w:val="auto"/>
          <w:sz w:val="18"/>
          <w:szCs w:val="18"/>
        </w:rPr>
      </w:pPr>
      <w:r w:rsidRPr="00577202">
        <w:rPr>
          <w:rFonts w:ascii="Cambria" w:hAnsi="Cambria"/>
          <w:color w:val="auto"/>
          <w:sz w:val="18"/>
          <w:szCs w:val="18"/>
        </w:rPr>
        <w:t xml:space="preserve">Administratorem Pani/Pana danych osobowych jest: Nasza Przychodnia sp. z o.o. </w:t>
      </w:r>
      <w:r w:rsidR="00573E79" w:rsidRPr="00577202">
        <w:rPr>
          <w:rFonts w:ascii="Cambria" w:hAnsi="Cambria"/>
          <w:color w:val="auto"/>
          <w:sz w:val="18"/>
          <w:szCs w:val="18"/>
        </w:rPr>
        <w:t xml:space="preserve"> </w:t>
      </w:r>
      <w:r w:rsidR="005B3B3A" w:rsidRPr="00577202">
        <w:rPr>
          <w:rFonts w:ascii="Cambria" w:hAnsi="Cambria"/>
          <w:color w:val="auto"/>
          <w:sz w:val="18"/>
          <w:szCs w:val="18"/>
        </w:rPr>
        <w:t>A</w:t>
      </w:r>
      <w:r w:rsidRPr="00577202">
        <w:rPr>
          <w:rFonts w:ascii="Cambria" w:hAnsi="Cambria"/>
          <w:color w:val="auto"/>
          <w:sz w:val="18"/>
          <w:szCs w:val="18"/>
        </w:rPr>
        <w:t>l. Wolności 46, 42-200 Częstochowa, KRS: 0000235068, NIP: 9491940012.</w:t>
      </w:r>
    </w:p>
    <w:p w14:paraId="37DEF9C2" w14:textId="77777777" w:rsidR="005B3B3A" w:rsidRPr="00577202" w:rsidRDefault="00B718CD" w:rsidP="005B3B3A">
      <w:pPr>
        <w:pStyle w:val="Akapitzlist"/>
        <w:numPr>
          <w:ilvl w:val="0"/>
          <w:numId w:val="34"/>
        </w:numPr>
        <w:suppressAutoHyphens w:val="0"/>
        <w:spacing w:line="240" w:lineRule="auto"/>
        <w:ind w:left="426"/>
        <w:jc w:val="both"/>
        <w:rPr>
          <w:rStyle w:val="teksttreci2"/>
          <w:rFonts w:ascii="Cambria" w:hAnsi="Cambria"/>
          <w:color w:val="auto"/>
          <w:sz w:val="18"/>
          <w:szCs w:val="18"/>
        </w:rPr>
      </w:pPr>
      <w:r w:rsidRPr="00577202">
        <w:rPr>
          <w:rFonts w:ascii="Cambria" w:hAnsi="Cambria"/>
          <w:sz w:val="18"/>
          <w:szCs w:val="18"/>
        </w:rPr>
        <w:t xml:space="preserve">Dane kontaktowe Inspektora Ochrony Danych Osobowych, adres e-mail: </w:t>
      </w:r>
      <w:r w:rsidR="007F271E" w:rsidRPr="00577202">
        <w:rPr>
          <w:rFonts w:ascii="Cambria" w:hAnsi="Cambria"/>
          <w:sz w:val="18"/>
          <w:szCs w:val="18"/>
        </w:rPr>
        <w:t xml:space="preserve">Dominik Spałek </w:t>
      </w:r>
      <w:r w:rsidR="007F271E" w:rsidRPr="00577202">
        <w:rPr>
          <w:rStyle w:val="teksttreci2"/>
          <w:rFonts w:ascii="Cambria" w:hAnsi="Cambria" w:cstheme="minorHAnsi"/>
          <w:color w:val="auto"/>
          <w:sz w:val="18"/>
          <w:szCs w:val="18"/>
          <w:bdr w:val="none" w:sz="0" w:space="0" w:color="auto" w:frame="1"/>
        </w:rPr>
        <w:t xml:space="preserve">e-mail: </w:t>
      </w:r>
      <w:r w:rsidR="007F271E" w:rsidRPr="00577202">
        <w:rPr>
          <w:rFonts w:ascii="Cambria" w:hAnsi="Cambria" w:cstheme="minorHAnsi"/>
          <w:sz w:val="18"/>
          <w:szCs w:val="18"/>
        </w:rPr>
        <w:t>iod@informatyka-serwis.pl</w:t>
      </w:r>
      <w:r w:rsidR="00573E79" w:rsidRPr="00577202">
        <w:rPr>
          <w:rStyle w:val="teksttreci2"/>
          <w:rFonts w:ascii="Cambria" w:hAnsi="Cambria" w:cstheme="minorHAnsi"/>
          <w:color w:val="auto"/>
          <w:sz w:val="18"/>
          <w:szCs w:val="18"/>
        </w:rPr>
        <w:t xml:space="preserve"> </w:t>
      </w:r>
    </w:p>
    <w:p w14:paraId="6EFF0D25" w14:textId="3D4269BB" w:rsidR="00781812" w:rsidRPr="00577202" w:rsidRDefault="00B718CD" w:rsidP="005B3B3A">
      <w:pPr>
        <w:pStyle w:val="Akapitzlist"/>
        <w:numPr>
          <w:ilvl w:val="0"/>
          <w:numId w:val="34"/>
        </w:numPr>
        <w:suppressAutoHyphens w:val="0"/>
        <w:spacing w:line="240" w:lineRule="auto"/>
        <w:ind w:left="426"/>
        <w:jc w:val="both"/>
        <w:rPr>
          <w:rFonts w:ascii="Cambria" w:hAnsi="Cambria"/>
          <w:color w:val="auto"/>
          <w:sz w:val="18"/>
          <w:szCs w:val="18"/>
        </w:rPr>
      </w:pPr>
      <w:r w:rsidRPr="00577202">
        <w:rPr>
          <w:rFonts w:ascii="Cambria" w:hAnsi="Cambria"/>
          <w:sz w:val="18"/>
          <w:szCs w:val="18"/>
        </w:rPr>
        <w:t>Pani/Pana dane osobowe przetwarzane będą na podstawie</w:t>
      </w:r>
    </w:p>
    <w:p w14:paraId="49A834C2" w14:textId="77777777" w:rsidR="00781812" w:rsidRPr="00577202" w:rsidRDefault="00781812" w:rsidP="005B3B3A">
      <w:pPr>
        <w:pStyle w:val="Akapitzlist"/>
        <w:numPr>
          <w:ilvl w:val="1"/>
          <w:numId w:val="34"/>
        </w:numPr>
        <w:suppressAutoHyphens w:val="0"/>
        <w:autoSpaceDE w:val="0"/>
        <w:autoSpaceDN w:val="0"/>
        <w:adjustRightInd w:val="0"/>
        <w:spacing w:line="240" w:lineRule="auto"/>
        <w:ind w:left="851"/>
        <w:jc w:val="both"/>
        <w:rPr>
          <w:rFonts w:ascii="Cambria" w:hAnsi="Cambria" w:cstheme="minorHAnsi"/>
          <w:iCs/>
          <w:color w:val="auto"/>
          <w:sz w:val="18"/>
          <w:szCs w:val="18"/>
        </w:rPr>
      </w:pPr>
      <w:r w:rsidRPr="00577202">
        <w:rPr>
          <w:rFonts w:ascii="Cambria" w:hAnsi="Cambria" w:cstheme="minorHAnsi"/>
          <w:iCs/>
          <w:color w:val="auto"/>
          <w:sz w:val="18"/>
          <w:szCs w:val="18"/>
        </w:rPr>
        <w:t>art. 6 ust. 1 lit. b) RODO -  p</w:t>
      </w:r>
      <w:r w:rsidRPr="00577202">
        <w:rPr>
          <w:rFonts w:ascii="Cambria" w:hAnsi="Cambria" w:cstheme="minorHAnsi"/>
          <w:color w:val="auto"/>
          <w:sz w:val="18"/>
          <w:szCs w:val="18"/>
        </w:rPr>
        <w:t>rzetwarzanie jest niezbędne do wykonania umowy, której stroną jest osoba, której dane dotyczą, lub do podjęcia działań na żądanie osoby, której dane dotyczą, przed zawarciem umowy – w zakresie danych osobowych określonych przepisami prawa.</w:t>
      </w:r>
    </w:p>
    <w:p w14:paraId="54FCDB1B" w14:textId="77777777" w:rsidR="00781812" w:rsidRPr="00577202" w:rsidRDefault="00781812" w:rsidP="005B3B3A">
      <w:pPr>
        <w:pStyle w:val="Akapitzlist"/>
        <w:numPr>
          <w:ilvl w:val="1"/>
          <w:numId w:val="34"/>
        </w:numPr>
        <w:suppressAutoHyphens w:val="0"/>
        <w:autoSpaceDE w:val="0"/>
        <w:autoSpaceDN w:val="0"/>
        <w:adjustRightInd w:val="0"/>
        <w:spacing w:line="240" w:lineRule="auto"/>
        <w:ind w:left="851"/>
        <w:jc w:val="both"/>
        <w:rPr>
          <w:rFonts w:ascii="Cambria" w:hAnsi="Cambria" w:cstheme="minorHAnsi"/>
          <w:iCs/>
          <w:color w:val="auto"/>
          <w:sz w:val="18"/>
          <w:szCs w:val="18"/>
        </w:rPr>
      </w:pPr>
      <w:r w:rsidRPr="00577202">
        <w:rPr>
          <w:rFonts w:ascii="Cambria" w:hAnsi="Cambria" w:cstheme="minorHAnsi"/>
          <w:iCs/>
          <w:color w:val="auto"/>
          <w:sz w:val="18"/>
          <w:szCs w:val="18"/>
        </w:rPr>
        <w:t xml:space="preserve">art. 6 ust. 1 lit. c) RODO -  </w:t>
      </w:r>
      <w:r w:rsidRPr="00577202">
        <w:rPr>
          <w:rFonts w:ascii="Cambria" w:hAnsi="Cambria" w:cstheme="minorHAnsi"/>
          <w:color w:val="auto"/>
          <w:sz w:val="18"/>
          <w:szCs w:val="18"/>
        </w:rPr>
        <w:t>przetwarzanie jest niezbędne do wypełnienia obowiązku prawnego ciążącego na administratorze.</w:t>
      </w:r>
    </w:p>
    <w:p w14:paraId="036E727B" w14:textId="77777777" w:rsidR="00781812" w:rsidRPr="00577202" w:rsidRDefault="00781812" w:rsidP="005B3B3A">
      <w:pPr>
        <w:pStyle w:val="Akapitzlist"/>
        <w:numPr>
          <w:ilvl w:val="1"/>
          <w:numId w:val="34"/>
        </w:numPr>
        <w:suppressAutoHyphens w:val="0"/>
        <w:autoSpaceDE w:val="0"/>
        <w:autoSpaceDN w:val="0"/>
        <w:adjustRightInd w:val="0"/>
        <w:spacing w:line="240" w:lineRule="auto"/>
        <w:ind w:left="851"/>
        <w:jc w:val="both"/>
        <w:rPr>
          <w:rFonts w:ascii="Cambria" w:hAnsi="Cambria" w:cstheme="minorHAnsi"/>
          <w:iCs/>
          <w:color w:val="auto"/>
          <w:sz w:val="18"/>
          <w:szCs w:val="18"/>
        </w:rPr>
      </w:pPr>
      <w:r w:rsidRPr="00577202">
        <w:rPr>
          <w:rFonts w:ascii="Cambria" w:hAnsi="Cambria" w:cstheme="minorHAnsi"/>
          <w:iCs/>
          <w:color w:val="auto"/>
          <w:sz w:val="18"/>
          <w:szCs w:val="18"/>
        </w:rPr>
        <w:t>art. 6 ust. 1 lit. a) RODO –</w:t>
      </w:r>
      <w:r w:rsidRPr="00577202">
        <w:rPr>
          <w:rFonts w:ascii="Cambria" w:hAnsi="Cambria" w:cstheme="minorHAnsi"/>
          <w:color w:val="auto"/>
          <w:sz w:val="18"/>
          <w:szCs w:val="18"/>
        </w:rPr>
        <w:t xml:space="preserve"> osoba, której dane dotyczą wyraziła zgodę na przetwarzanie swoich danych osobowych.</w:t>
      </w:r>
    </w:p>
    <w:p w14:paraId="3F2A79BA" w14:textId="77777777" w:rsidR="00781812" w:rsidRPr="00577202" w:rsidRDefault="00781812" w:rsidP="005B3B3A">
      <w:pPr>
        <w:pStyle w:val="Akapitzlist"/>
        <w:numPr>
          <w:ilvl w:val="1"/>
          <w:numId w:val="34"/>
        </w:numPr>
        <w:suppressAutoHyphens w:val="0"/>
        <w:autoSpaceDE w:val="0"/>
        <w:autoSpaceDN w:val="0"/>
        <w:adjustRightInd w:val="0"/>
        <w:spacing w:line="240" w:lineRule="auto"/>
        <w:ind w:left="851"/>
        <w:jc w:val="both"/>
        <w:rPr>
          <w:rFonts w:ascii="Cambria" w:hAnsi="Cambria" w:cstheme="minorHAnsi"/>
          <w:iCs/>
          <w:color w:val="auto"/>
          <w:sz w:val="18"/>
          <w:szCs w:val="18"/>
        </w:rPr>
      </w:pPr>
      <w:r w:rsidRPr="00577202">
        <w:rPr>
          <w:rFonts w:ascii="Cambria" w:hAnsi="Cambria" w:cstheme="minorHAnsi"/>
          <w:iCs/>
          <w:color w:val="auto"/>
          <w:sz w:val="18"/>
          <w:szCs w:val="18"/>
        </w:rPr>
        <w:t>art. 6 ust. 1 lit. f) RODO –</w:t>
      </w:r>
      <w:r w:rsidRPr="00577202">
        <w:rPr>
          <w:rFonts w:ascii="Cambria" w:hAnsi="Cambria" w:cstheme="minorHAnsi"/>
          <w:color w:val="auto"/>
          <w:sz w:val="18"/>
          <w:szCs w:val="18"/>
        </w:rPr>
        <w:t xml:space="preserve"> przetwarzanie jest niezbędne do celów wynikających z prawnie uzasadnionych interesów realizowanych przez ADO.</w:t>
      </w:r>
    </w:p>
    <w:p w14:paraId="5716ECA2" w14:textId="77777777" w:rsidR="00573E79" w:rsidRPr="00577202" w:rsidRDefault="00B718CD" w:rsidP="005B3B3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/>
          <w:sz w:val="18"/>
          <w:szCs w:val="18"/>
        </w:rPr>
      </w:pPr>
      <w:r w:rsidRPr="00577202">
        <w:rPr>
          <w:rFonts w:ascii="Cambria" w:hAnsi="Cambria"/>
          <w:sz w:val="18"/>
          <w:szCs w:val="18"/>
        </w:rPr>
        <w:t>w związku z „Programem rehabilitacji u osób z rozpoznaniem chorób afektywnych i nerwicowych”, numer WND-RPSL.08.03.02-24-03AD/19 realizowanym w ramach Regionalnego Programu Operacyjnego Województwa Śląskiego na lata 2014-2020, Działanie 8.3. Poprawa dostępu do profilaktyki, diagnostyki i rehabilitacji leczniczej ułatwiającej pozostanie w zatrudnieniu i powrót do pracy, poddziałanie: 8.3.2. Realizowanie aktywizacji zawodowej poprzez zapewnienie właściwej opieki zdrowotnej.</w:t>
      </w:r>
    </w:p>
    <w:p w14:paraId="439A5A98" w14:textId="77777777" w:rsidR="005B3FD1" w:rsidRDefault="00B718CD" w:rsidP="005B3FD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Cambria" w:hAnsi="Cambria"/>
          <w:color w:val="auto"/>
          <w:sz w:val="18"/>
          <w:szCs w:val="18"/>
        </w:rPr>
      </w:pPr>
      <w:r w:rsidRPr="00577202">
        <w:rPr>
          <w:rFonts w:ascii="Cambria" w:hAnsi="Cambria"/>
          <w:color w:val="auto"/>
          <w:sz w:val="18"/>
          <w:szCs w:val="18"/>
        </w:rPr>
        <w:t xml:space="preserve">Odbiorcami Pani/Pana danych osobowych będą osoby lub podmioty, którym udostępniona zostanie dokumentacja postępowania takie jak </w:t>
      </w:r>
      <w:r w:rsidR="00781812" w:rsidRPr="00577202">
        <w:rPr>
          <w:rFonts w:ascii="Cambria" w:hAnsi="Cambria"/>
          <w:color w:val="auto"/>
          <w:sz w:val="18"/>
          <w:szCs w:val="18"/>
        </w:rPr>
        <w:t>zewnętrzna kancelaria prawna, serwis IT, inne podmioty którym zgodnie z prawem należy udostępnić dane.</w:t>
      </w:r>
    </w:p>
    <w:p w14:paraId="514D98B8" w14:textId="139258C1" w:rsidR="005B3B3A" w:rsidRPr="005B3FD1" w:rsidRDefault="005B3FD1" w:rsidP="005B3FD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Cambria" w:hAnsi="Cambria"/>
          <w:color w:val="auto"/>
          <w:sz w:val="18"/>
          <w:szCs w:val="18"/>
        </w:rPr>
      </w:pPr>
      <w:r w:rsidRPr="005B3FD1">
        <w:rPr>
          <w:rFonts w:ascii="Cambria" w:hAnsi="Cambria" w:cstheme="minorHAnsi"/>
          <w:iCs/>
          <w:color w:val="auto"/>
          <w:sz w:val="18"/>
          <w:szCs w:val="18"/>
        </w:rPr>
        <w:t>Pani/Pana dane osobowe będą przechowywane w okresie  pięciu lat począwszy od dnia zakończenia okresu realizacji projektu, przy czym Instytucja Zarządzająca może przedłużyć ten termin na dalszy czas oznaczony, informując o tym Beneficjenta odrębnym pismem.</w:t>
      </w:r>
    </w:p>
    <w:p w14:paraId="639F9CC8" w14:textId="77777777" w:rsidR="005B3B3A" w:rsidRPr="00577202" w:rsidRDefault="007A2AE5" w:rsidP="005B3B3A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40" w:lineRule="auto"/>
        <w:ind w:left="426"/>
        <w:jc w:val="both"/>
        <w:rPr>
          <w:rFonts w:ascii="Cambria" w:hAnsi="Cambria" w:cstheme="minorHAnsi"/>
          <w:iCs/>
          <w:color w:val="auto"/>
          <w:sz w:val="18"/>
          <w:szCs w:val="18"/>
        </w:rPr>
      </w:pPr>
      <w:r w:rsidRPr="00577202">
        <w:rPr>
          <w:rFonts w:ascii="Cambria" w:hAnsi="Cambria" w:cstheme="minorHAnsi"/>
          <w:color w:val="auto"/>
          <w:sz w:val="18"/>
          <w:szCs w:val="18"/>
        </w:rPr>
        <w:t xml:space="preserve">Podanie przez Pana/Pani danych osobowych jest dobrowolne aczkolwiek niezbędne do zawarcia umowy / wykonania umowy. </w:t>
      </w:r>
      <w:r w:rsidRPr="00577202">
        <w:rPr>
          <w:rFonts w:ascii="Cambria" w:hAnsi="Cambria"/>
          <w:color w:val="auto"/>
          <w:sz w:val="18"/>
          <w:szCs w:val="18"/>
        </w:rPr>
        <w:t xml:space="preserve">W przypadku nie podania danych osobowych oferta będzie podlegała odrzuceniu. </w:t>
      </w:r>
      <w:r w:rsidRPr="00577202">
        <w:rPr>
          <w:rFonts w:ascii="Cambria" w:hAnsi="Cambria" w:cstheme="minorHAnsi"/>
          <w:color w:val="auto"/>
          <w:sz w:val="18"/>
          <w:szCs w:val="18"/>
        </w:rPr>
        <w:t>Przetwarzanie realizowane jest</w:t>
      </w:r>
      <w:r w:rsidR="00B718CD" w:rsidRPr="00577202">
        <w:rPr>
          <w:rFonts w:ascii="Cambria" w:hAnsi="Cambria"/>
          <w:color w:val="auto"/>
          <w:sz w:val="18"/>
          <w:szCs w:val="18"/>
        </w:rPr>
        <w:t xml:space="preserve"> zgodnie z zasadą „rozeznanie rynku”, określoną w rozdz. 6.5.1 Wytycznych w zakresie kwalifikowalności wydatków w ramach Europejskiego Funduszu Rozwoju Regionalnego, Europejskiego Funduszu Społecznego oraz Funduszu Spójności na lata 2014–2020. </w:t>
      </w:r>
    </w:p>
    <w:p w14:paraId="4BD64456" w14:textId="77777777" w:rsidR="005B3B3A" w:rsidRPr="00577202" w:rsidRDefault="00B718CD" w:rsidP="005B3B3A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40" w:lineRule="auto"/>
        <w:ind w:left="426"/>
        <w:jc w:val="both"/>
        <w:rPr>
          <w:rFonts w:ascii="Cambria" w:hAnsi="Cambria" w:cstheme="minorHAnsi"/>
          <w:iCs/>
          <w:color w:val="auto"/>
          <w:sz w:val="18"/>
          <w:szCs w:val="18"/>
        </w:rPr>
      </w:pPr>
      <w:r w:rsidRPr="00577202">
        <w:rPr>
          <w:rFonts w:ascii="Cambria" w:hAnsi="Cambria"/>
          <w:sz w:val="18"/>
          <w:szCs w:val="18"/>
        </w:rPr>
        <w:t>W odniesieniu do Pani/Pana danych osobowych decyzje nie będą podejmowane w sposób zautomatyzowany, stosownie do art. 22 RODO.</w:t>
      </w:r>
    </w:p>
    <w:p w14:paraId="27C0CE29" w14:textId="787F6F1B" w:rsidR="007A2AE5" w:rsidRPr="00577202" w:rsidRDefault="007A2AE5" w:rsidP="005B3B3A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40" w:lineRule="auto"/>
        <w:ind w:left="426"/>
        <w:jc w:val="both"/>
        <w:rPr>
          <w:rFonts w:ascii="Cambria" w:hAnsi="Cambria" w:cstheme="minorHAnsi"/>
          <w:iCs/>
          <w:color w:val="auto"/>
          <w:sz w:val="18"/>
          <w:szCs w:val="18"/>
        </w:rPr>
      </w:pPr>
      <w:r w:rsidRPr="00577202">
        <w:rPr>
          <w:rFonts w:ascii="Cambria" w:hAnsi="Cambria" w:cstheme="minorHAnsi"/>
          <w:color w:val="auto"/>
          <w:sz w:val="18"/>
          <w:szCs w:val="18"/>
        </w:rPr>
        <w:t>Ma Pani/Pan prawo do:</w:t>
      </w:r>
    </w:p>
    <w:p w14:paraId="2AB1B4F7" w14:textId="77777777" w:rsidR="007A2AE5" w:rsidRPr="00577202" w:rsidRDefault="007A2AE5" w:rsidP="00573E79">
      <w:pPr>
        <w:pStyle w:val="Akapitzlist"/>
        <w:numPr>
          <w:ilvl w:val="0"/>
          <w:numId w:val="37"/>
        </w:numPr>
        <w:suppressAutoHyphens w:val="0"/>
        <w:spacing w:line="240" w:lineRule="auto"/>
        <w:jc w:val="both"/>
        <w:rPr>
          <w:rFonts w:ascii="Cambria" w:hAnsi="Cambria" w:cstheme="minorHAnsi"/>
          <w:color w:val="auto"/>
          <w:sz w:val="18"/>
          <w:szCs w:val="18"/>
        </w:rPr>
      </w:pPr>
      <w:r w:rsidRPr="00577202">
        <w:rPr>
          <w:rFonts w:ascii="Cambria" w:hAnsi="Cambria" w:cstheme="minorHAnsi"/>
          <w:color w:val="auto"/>
          <w:sz w:val="18"/>
          <w:szCs w:val="18"/>
        </w:rPr>
        <w:t>żądania od ADO dostępu do danych osobowych Pani/Pana dotyczących,</w:t>
      </w:r>
    </w:p>
    <w:p w14:paraId="7E7838CD" w14:textId="77777777" w:rsidR="007A2AE5" w:rsidRPr="00577202" w:rsidRDefault="007A2AE5" w:rsidP="00573E79">
      <w:pPr>
        <w:pStyle w:val="Akapitzlist"/>
        <w:numPr>
          <w:ilvl w:val="0"/>
          <w:numId w:val="37"/>
        </w:numPr>
        <w:suppressAutoHyphens w:val="0"/>
        <w:spacing w:line="240" w:lineRule="auto"/>
        <w:jc w:val="both"/>
        <w:rPr>
          <w:rFonts w:ascii="Cambria" w:hAnsi="Cambria" w:cstheme="minorHAnsi"/>
          <w:color w:val="auto"/>
          <w:sz w:val="18"/>
          <w:szCs w:val="18"/>
        </w:rPr>
      </w:pPr>
      <w:r w:rsidRPr="00577202">
        <w:rPr>
          <w:rFonts w:ascii="Cambria" w:hAnsi="Cambria" w:cstheme="minorHAnsi"/>
          <w:color w:val="auto"/>
          <w:sz w:val="18"/>
          <w:szCs w:val="18"/>
        </w:rPr>
        <w:t>żądania od ADO sprostowania danych osobowych Pani/Pana dotyczących,</w:t>
      </w:r>
    </w:p>
    <w:p w14:paraId="6527FED7" w14:textId="77777777" w:rsidR="007A2AE5" w:rsidRPr="00577202" w:rsidRDefault="007A2AE5" w:rsidP="00573E79">
      <w:pPr>
        <w:pStyle w:val="Akapitzlist"/>
        <w:numPr>
          <w:ilvl w:val="0"/>
          <w:numId w:val="37"/>
        </w:numPr>
        <w:suppressAutoHyphens w:val="0"/>
        <w:spacing w:line="240" w:lineRule="auto"/>
        <w:jc w:val="both"/>
        <w:rPr>
          <w:rFonts w:ascii="Cambria" w:hAnsi="Cambria" w:cstheme="minorHAnsi"/>
          <w:color w:val="auto"/>
          <w:sz w:val="18"/>
          <w:szCs w:val="18"/>
        </w:rPr>
      </w:pPr>
      <w:r w:rsidRPr="00577202">
        <w:rPr>
          <w:rFonts w:ascii="Cambria" w:hAnsi="Cambria" w:cstheme="minorHAnsi"/>
          <w:color w:val="auto"/>
          <w:sz w:val="18"/>
          <w:szCs w:val="18"/>
        </w:rPr>
        <w:t>żądania od ADO usunięcia danych osobowych Pani/Pana dotyczących,  w sytuacji, gdy przetwarzanie danych nie następuje w celu wywiązania się z obowiązku wynikającego z przepisu prawa,</w:t>
      </w:r>
    </w:p>
    <w:p w14:paraId="4A686D60" w14:textId="77777777" w:rsidR="007A2AE5" w:rsidRPr="00577202" w:rsidRDefault="007A2AE5" w:rsidP="00573E79">
      <w:pPr>
        <w:pStyle w:val="Akapitzlist"/>
        <w:numPr>
          <w:ilvl w:val="0"/>
          <w:numId w:val="37"/>
        </w:numPr>
        <w:suppressAutoHyphens w:val="0"/>
        <w:spacing w:line="240" w:lineRule="auto"/>
        <w:jc w:val="both"/>
        <w:rPr>
          <w:rFonts w:ascii="Cambria" w:hAnsi="Cambria" w:cstheme="minorHAnsi"/>
          <w:color w:val="auto"/>
          <w:sz w:val="18"/>
          <w:szCs w:val="18"/>
        </w:rPr>
      </w:pPr>
      <w:r w:rsidRPr="00577202">
        <w:rPr>
          <w:rFonts w:ascii="Cambria" w:hAnsi="Cambria" w:cstheme="minorHAnsi"/>
          <w:color w:val="auto"/>
          <w:sz w:val="18"/>
          <w:szCs w:val="18"/>
        </w:rPr>
        <w:t>żądania od ADO ograniczenia przetwarzania danych osobowych Pani/Pana dotyczących,</w:t>
      </w:r>
    </w:p>
    <w:p w14:paraId="2338CB9A" w14:textId="77777777" w:rsidR="007A2AE5" w:rsidRPr="00577202" w:rsidRDefault="007A2AE5" w:rsidP="00573E79">
      <w:pPr>
        <w:pStyle w:val="Akapitzlist"/>
        <w:numPr>
          <w:ilvl w:val="0"/>
          <w:numId w:val="37"/>
        </w:numPr>
        <w:suppressAutoHyphens w:val="0"/>
        <w:spacing w:line="240" w:lineRule="auto"/>
        <w:jc w:val="both"/>
        <w:rPr>
          <w:rFonts w:ascii="Cambria" w:hAnsi="Cambria" w:cstheme="minorHAnsi"/>
          <w:color w:val="auto"/>
          <w:sz w:val="18"/>
          <w:szCs w:val="18"/>
        </w:rPr>
      </w:pPr>
      <w:r w:rsidRPr="00577202">
        <w:rPr>
          <w:rFonts w:ascii="Cambria" w:hAnsi="Cambria" w:cstheme="minorHAnsi"/>
          <w:color w:val="auto"/>
          <w:sz w:val="18"/>
          <w:szCs w:val="18"/>
        </w:rPr>
        <w:t>wniesienia sprzeciwu wobec przetwarzania danych osobowych Pan/Pana dotyczących,</w:t>
      </w:r>
    </w:p>
    <w:p w14:paraId="54E7909C" w14:textId="77777777" w:rsidR="007A2AE5" w:rsidRPr="00577202" w:rsidRDefault="007A2AE5" w:rsidP="00573E79">
      <w:pPr>
        <w:pStyle w:val="Akapitzlist"/>
        <w:numPr>
          <w:ilvl w:val="0"/>
          <w:numId w:val="37"/>
        </w:numPr>
        <w:suppressAutoHyphens w:val="0"/>
        <w:spacing w:line="240" w:lineRule="auto"/>
        <w:jc w:val="both"/>
        <w:rPr>
          <w:rStyle w:val="Uwydatnienie"/>
          <w:rFonts w:ascii="Cambria" w:hAnsi="Cambria" w:cstheme="minorHAnsi"/>
          <w:iCs w:val="0"/>
          <w:color w:val="auto"/>
          <w:sz w:val="18"/>
          <w:szCs w:val="18"/>
        </w:rPr>
      </w:pPr>
      <w:r w:rsidRPr="00577202">
        <w:rPr>
          <w:rFonts w:ascii="Cambria" w:hAnsi="Cambria" w:cstheme="minorHAnsi"/>
          <w:color w:val="auto"/>
          <w:sz w:val="18"/>
          <w:szCs w:val="18"/>
        </w:rPr>
        <w:t>cofnięcia zgody w dowolnym momencie bez konsekwencji dla przetwarzania, którego dokonano przed jej cofnięciem, jeśli dane zbierane są na podstawie zgody,</w:t>
      </w:r>
    </w:p>
    <w:p w14:paraId="52A39D51" w14:textId="77777777" w:rsidR="007A2AE5" w:rsidRPr="00577202" w:rsidRDefault="007A2AE5" w:rsidP="00573E7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sz w:val="18"/>
          <w:szCs w:val="18"/>
        </w:rPr>
      </w:pPr>
      <w:r w:rsidRPr="00577202">
        <w:rPr>
          <w:rFonts w:ascii="Cambria" w:hAnsi="Cambria" w:cstheme="minorHAnsi"/>
          <w:sz w:val="18"/>
          <w:szCs w:val="18"/>
        </w:rPr>
        <w:t>Zakres każdego z tych praw oraz sytuacje, z których można z nich skorzystać, wynikają  z przepisów RODO.</w:t>
      </w:r>
    </w:p>
    <w:p w14:paraId="69D714CC" w14:textId="77777777" w:rsidR="007A2AE5" w:rsidRPr="00577202" w:rsidRDefault="007A2AE5" w:rsidP="00573E79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Cambria" w:hAnsi="Cambria" w:cstheme="minorHAnsi"/>
          <w:color w:val="auto"/>
          <w:sz w:val="18"/>
          <w:szCs w:val="18"/>
        </w:rPr>
      </w:pPr>
      <w:r w:rsidRPr="00577202">
        <w:rPr>
          <w:rFonts w:ascii="Cambria" w:hAnsi="Cambria" w:cstheme="minorHAnsi"/>
          <w:color w:val="auto"/>
          <w:sz w:val="18"/>
          <w:szCs w:val="18"/>
        </w:rPr>
        <w:t>Z praw tych może Pan/Pani skorzystać składając wniosek u Administratora.</w:t>
      </w:r>
    </w:p>
    <w:p w14:paraId="7B45D748" w14:textId="77777777" w:rsidR="007A2AE5" w:rsidRPr="00577202" w:rsidRDefault="007A2AE5" w:rsidP="00573E79">
      <w:pPr>
        <w:pStyle w:val="Akapitzlist"/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  <w:rPr>
          <w:rFonts w:ascii="Cambria" w:hAnsi="Cambria" w:cstheme="minorHAnsi"/>
          <w:color w:val="auto"/>
          <w:sz w:val="18"/>
          <w:szCs w:val="18"/>
        </w:rPr>
      </w:pPr>
      <w:r w:rsidRPr="00577202">
        <w:rPr>
          <w:rFonts w:ascii="Cambria" w:hAnsi="Cambria" w:cstheme="minorHAnsi"/>
          <w:color w:val="auto"/>
          <w:sz w:val="18"/>
          <w:szCs w:val="18"/>
        </w:rPr>
        <w:t>Ma Pani/Pan prawo wniesienia skargi do Prezesa Urzędu Ochrony Danych Osobowych, gdy uzna Pani/Pan, iż przetwarzanie danych osobowych Pani/Pana dotyczących narusza przepisy RODO.</w:t>
      </w:r>
    </w:p>
    <w:sectPr w:rsidR="007A2AE5" w:rsidRPr="00577202" w:rsidSect="005B3B3A">
      <w:headerReference w:type="default" r:id="rId9"/>
      <w:pgSz w:w="11906" w:h="16838"/>
      <w:pgMar w:top="284" w:right="1134" w:bottom="851" w:left="1134" w:header="3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DD847" w14:textId="77777777" w:rsidR="005A2BF9" w:rsidRDefault="005A2BF9" w:rsidP="00C65D77">
      <w:pPr>
        <w:spacing w:after="0" w:line="240" w:lineRule="auto"/>
      </w:pPr>
      <w:r>
        <w:separator/>
      </w:r>
    </w:p>
  </w:endnote>
  <w:endnote w:type="continuationSeparator" w:id="0">
    <w:p w14:paraId="10B9909F" w14:textId="77777777" w:rsidR="005A2BF9" w:rsidRDefault="005A2BF9" w:rsidP="00C6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98C26" w14:textId="77777777" w:rsidR="005A2BF9" w:rsidRDefault="005A2BF9" w:rsidP="00C65D77">
      <w:pPr>
        <w:spacing w:after="0" w:line="240" w:lineRule="auto"/>
      </w:pPr>
      <w:r>
        <w:separator/>
      </w:r>
    </w:p>
  </w:footnote>
  <w:footnote w:type="continuationSeparator" w:id="0">
    <w:p w14:paraId="669AD784" w14:textId="77777777" w:rsidR="005A2BF9" w:rsidRDefault="005A2BF9" w:rsidP="00C6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71AA7" w14:textId="21ED1CB8" w:rsidR="00B718CD" w:rsidRDefault="00B718CD" w:rsidP="00B718CD">
    <w:pPr>
      <w:pStyle w:val="Nagwek"/>
      <w:tabs>
        <w:tab w:val="clear" w:pos="4536"/>
        <w:tab w:val="clear" w:pos="9072"/>
        <w:tab w:val="left" w:pos="3011"/>
      </w:tabs>
    </w:pPr>
    <w:r w:rsidRPr="00144C14">
      <w:rPr>
        <w:noProof/>
        <w:lang w:eastAsia="pl-PL"/>
      </w:rPr>
      <w:drawing>
        <wp:inline distT="0" distB="0" distL="0" distR="0" wp14:anchorId="79C6B397" wp14:editId="56E4B279">
          <wp:extent cx="5760085" cy="561975"/>
          <wp:effectExtent l="0" t="0" r="0" b="9525"/>
          <wp:docPr id="1" name="Picture 6" descr="C:\Users\ldrze\AppData\Local\Temp\Temp1_logotypy_z_EFS _CMYK (1).zip\logotypy_z_EFS _CMYK\jpg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drze\AppData\Local\Temp\Temp1_logotypy_z_EFS _CMYK (1).zip\logotypy_z_EFS _CMYK\jpg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CC7AEE2" w14:textId="77777777" w:rsidR="00B718CD" w:rsidRDefault="00B718CD" w:rsidP="00B718CD">
    <w:pPr>
      <w:pStyle w:val="Nagwek"/>
      <w:jc w:val="center"/>
      <w:rPr>
        <w:rFonts w:ascii="Arial Narrow" w:hAnsi="Arial Narrow"/>
        <w:sz w:val="16"/>
      </w:rPr>
    </w:pPr>
    <w:r w:rsidRPr="004B4D04">
      <w:rPr>
        <w:rFonts w:ascii="Arial Narrow" w:hAnsi="Arial Narrow"/>
        <w:sz w:val="16"/>
      </w:rPr>
      <w:t xml:space="preserve">Projekt </w:t>
    </w:r>
    <w:r w:rsidRPr="0041077B">
      <w:rPr>
        <w:rFonts w:ascii="Arial Narrow" w:hAnsi="Arial Narrow"/>
        <w:sz w:val="16"/>
        <w:szCs w:val="16"/>
      </w:rPr>
      <w:t>„</w:t>
    </w:r>
    <w:r w:rsidRPr="002E2B3F">
      <w:rPr>
        <w:rFonts w:ascii="Arial Narrow" w:hAnsi="Arial Narrow"/>
        <w:sz w:val="16"/>
        <w:szCs w:val="16"/>
      </w:rPr>
      <w:t>Program rehabilitacji u osób z rozpoznaniem chorób afektywnych i nerwicowych</w:t>
    </w:r>
    <w:r>
      <w:rPr>
        <w:rFonts w:ascii="Arial Narrow" w:hAnsi="Arial Narrow"/>
        <w:sz w:val="16"/>
        <w:szCs w:val="16"/>
      </w:rPr>
      <w:t>”</w:t>
    </w:r>
    <w:r w:rsidRPr="0041077B">
      <w:rPr>
        <w:rFonts w:ascii="Arial Narrow" w:hAnsi="Arial Narrow"/>
        <w:sz w:val="16"/>
        <w:szCs w:val="16"/>
      </w:rPr>
      <w:t xml:space="preserve">, numer </w:t>
    </w:r>
    <w:r w:rsidRPr="002E2B3F">
      <w:rPr>
        <w:rFonts w:ascii="Arial Narrow" w:hAnsi="Arial Narrow"/>
        <w:sz w:val="16"/>
        <w:szCs w:val="16"/>
      </w:rPr>
      <w:t>WND-RPSL.08.03.02-24-03AD/</w:t>
    </w:r>
    <w:r>
      <w:rPr>
        <w:rFonts w:ascii="Arial Narrow" w:hAnsi="Arial Narrow"/>
        <w:sz w:val="16"/>
        <w:szCs w:val="16"/>
      </w:rPr>
      <w:t>19,</w:t>
    </w:r>
    <w:r>
      <w:rPr>
        <w:rFonts w:ascii="Arial Narrow" w:hAnsi="Arial Narrow"/>
        <w:sz w:val="16"/>
      </w:rPr>
      <w:br/>
    </w:r>
    <w:r w:rsidRPr="004B4D04">
      <w:rPr>
        <w:rFonts w:ascii="Arial Narrow" w:hAnsi="Arial Narrow"/>
        <w:sz w:val="16"/>
      </w:rPr>
      <w:t>współfi</w:t>
    </w:r>
    <w:r>
      <w:rPr>
        <w:rFonts w:ascii="Arial Narrow" w:hAnsi="Arial Narrow"/>
        <w:sz w:val="16"/>
      </w:rPr>
      <w:t xml:space="preserve">nansowany przez Unię Europejską </w:t>
    </w:r>
    <w:r w:rsidRPr="004B4D04">
      <w:rPr>
        <w:rFonts w:ascii="Arial Narrow" w:hAnsi="Arial Narrow"/>
        <w:sz w:val="16"/>
      </w:rPr>
      <w:t>ze środków Europejskiego Funduszu Społecznego</w:t>
    </w:r>
    <w:r>
      <w:rPr>
        <w:rFonts w:ascii="Arial Narrow" w:hAnsi="Arial Narrow"/>
        <w:sz w:val="16"/>
      </w:rPr>
      <w:br/>
    </w:r>
    <w:r w:rsidRPr="004B4D04">
      <w:rPr>
        <w:rFonts w:ascii="Arial Narrow" w:hAnsi="Arial Narrow"/>
        <w:sz w:val="16"/>
      </w:rPr>
      <w:t xml:space="preserve">oraz z budżetu państwa w ramach </w:t>
    </w:r>
    <w:r w:rsidRPr="00816C83">
      <w:rPr>
        <w:rFonts w:ascii="Arial Narrow" w:hAnsi="Arial Narrow"/>
        <w:sz w:val="16"/>
      </w:rPr>
      <w:t>Regionalnego Programu</w:t>
    </w:r>
    <w:r w:rsidRPr="004B4D04">
      <w:rPr>
        <w:rFonts w:ascii="Arial Narrow" w:hAnsi="Arial Narrow"/>
        <w:sz w:val="16"/>
      </w:rPr>
      <w:t xml:space="preserve"> Operacyjnego </w:t>
    </w:r>
    <w:r>
      <w:rPr>
        <w:rFonts w:ascii="Arial Narrow" w:hAnsi="Arial Narrow"/>
        <w:sz w:val="16"/>
      </w:rPr>
      <w:t xml:space="preserve">Województwa Śląskiego </w:t>
    </w:r>
    <w:r w:rsidRPr="004B4D04">
      <w:rPr>
        <w:rFonts w:ascii="Arial Narrow" w:hAnsi="Arial Narrow"/>
        <w:sz w:val="16"/>
      </w:rPr>
      <w:t>na lata 2014-2020</w:t>
    </w:r>
  </w:p>
  <w:p w14:paraId="2C99A124" w14:textId="77777777" w:rsidR="00B718CD" w:rsidRDefault="00B718CD" w:rsidP="00B718CD">
    <w:pPr>
      <w:pStyle w:val="Nagwek"/>
      <w:tabs>
        <w:tab w:val="clear" w:pos="4536"/>
        <w:tab w:val="clear" w:pos="9072"/>
        <w:tab w:val="left" w:pos="3011"/>
      </w:tabs>
    </w:pPr>
  </w:p>
  <w:p w14:paraId="5957E0A0" w14:textId="77777777" w:rsidR="00B718CD" w:rsidRDefault="00B718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color w:val="000000"/>
        <w:shd w:val="clear" w:color="auto" w:fill="FFFFFF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hint="default"/>
      </w:rPr>
    </w:lvl>
  </w:abstractNum>
  <w:abstractNum w:abstractNumId="2">
    <w:nsid w:val="00000006"/>
    <w:multiLevelType w:val="singleLevel"/>
    <w:tmpl w:val="74D6AF5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 w:hint="default"/>
        <w:b w:val="0"/>
        <w:sz w:val="22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  <w:color w:val="000000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trike/>
        <w:color w:val="000000"/>
        <w:shd w:val="clear" w:color="auto" w:fill="FFFFFF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</w:rPr>
    </w:lvl>
  </w:abstractNum>
  <w:abstractNum w:abstractNumId="11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color w:val="000000"/>
      </w:rPr>
    </w:lvl>
  </w:abstractNum>
  <w:abstractNum w:abstractNumId="12">
    <w:nsid w:val="00000013"/>
    <w:multiLevelType w:val="singleLevel"/>
    <w:tmpl w:val="F3EEAD5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73" w:hanging="360"/>
      </w:pPr>
      <w:rPr>
        <w:rFonts w:hint="default"/>
        <w:b w:val="0"/>
        <w:sz w:val="18"/>
      </w:rPr>
    </w:lvl>
  </w:abstractNum>
  <w:abstractNum w:abstractNumId="13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14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" w:hAnsi="Arial" w:cs="Arial" w:hint="default"/>
        <w:color w:val="000000"/>
      </w:rPr>
    </w:lvl>
  </w:abstractNum>
  <w:abstractNum w:abstractNumId="15">
    <w:nsid w:val="00933A31"/>
    <w:multiLevelType w:val="hybridMultilevel"/>
    <w:tmpl w:val="B37E9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063238"/>
    <w:multiLevelType w:val="hybridMultilevel"/>
    <w:tmpl w:val="A44C7AA0"/>
    <w:name w:val="WW8Num32"/>
    <w:lvl w:ilvl="0" w:tplc="D66457A8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7037D7"/>
    <w:multiLevelType w:val="hybridMultilevel"/>
    <w:tmpl w:val="D3FE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1D562F"/>
    <w:multiLevelType w:val="hybridMultilevel"/>
    <w:tmpl w:val="2C58B06A"/>
    <w:lvl w:ilvl="0" w:tplc="0C8A8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721BC9"/>
    <w:multiLevelType w:val="multilevel"/>
    <w:tmpl w:val="4122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FDD283C"/>
    <w:multiLevelType w:val="hybridMultilevel"/>
    <w:tmpl w:val="8E3E65AE"/>
    <w:name w:val="WW8Num42"/>
    <w:lvl w:ilvl="0" w:tplc="1C9626E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A31398"/>
    <w:multiLevelType w:val="hybridMultilevel"/>
    <w:tmpl w:val="DF3C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1C31E1"/>
    <w:multiLevelType w:val="hybridMultilevel"/>
    <w:tmpl w:val="A8AA0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3462C6"/>
    <w:multiLevelType w:val="hybridMultilevel"/>
    <w:tmpl w:val="BE2C2DA8"/>
    <w:lvl w:ilvl="0" w:tplc="35D49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D315A4"/>
    <w:multiLevelType w:val="multilevel"/>
    <w:tmpl w:val="AF8C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7E23833"/>
    <w:multiLevelType w:val="hybridMultilevel"/>
    <w:tmpl w:val="9A9E3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011879"/>
    <w:multiLevelType w:val="hybridMultilevel"/>
    <w:tmpl w:val="2ED4F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A270D5"/>
    <w:multiLevelType w:val="hybridMultilevel"/>
    <w:tmpl w:val="BDC6C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06226F"/>
    <w:multiLevelType w:val="hybridMultilevel"/>
    <w:tmpl w:val="7C02D4B4"/>
    <w:lvl w:ilvl="0" w:tplc="2C74B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F77DBD"/>
    <w:multiLevelType w:val="hybridMultilevel"/>
    <w:tmpl w:val="2D1E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D0F9B"/>
    <w:multiLevelType w:val="hybridMultilevel"/>
    <w:tmpl w:val="DAB266C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99B5E34"/>
    <w:multiLevelType w:val="hybridMultilevel"/>
    <w:tmpl w:val="D3948E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7024A"/>
    <w:multiLevelType w:val="hybridMultilevel"/>
    <w:tmpl w:val="FA60BB00"/>
    <w:name w:val="WW8Num4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56A9C"/>
    <w:multiLevelType w:val="hybridMultilevel"/>
    <w:tmpl w:val="BBA09D5E"/>
    <w:lvl w:ilvl="0" w:tplc="BD7E450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CE0872"/>
    <w:multiLevelType w:val="multilevel"/>
    <w:tmpl w:val="D39237E8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9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abstractNum w:abstractNumId="35">
    <w:nsid w:val="6E02019A"/>
    <w:multiLevelType w:val="hybridMultilevel"/>
    <w:tmpl w:val="A1C22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A1A0A"/>
    <w:multiLevelType w:val="hybridMultilevel"/>
    <w:tmpl w:val="62ACC482"/>
    <w:lvl w:ilvl="0" w:tplc="66F08B9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7"/>
  </w:num>
  <w:num w:numId="4">
    <w:abstractNumId w:val="23"/>
  </w:num>
  <w:num w:numId="5">
    <w:abstractNumId w:val="31"/>
  </w:num>
  <w:num w:numId="6">
    <w:abstractNumId w:val="33"/>
  </w:num>
  <w:num w:numId="7">
    <w:abstractNumId w:val="28"/>
  </w:num>
  <w:num w:numId="8">
    <w:abstractNumId w:val="1"/>
  </w:num>
  <w:num w:numId="9">
    <w:abstractNumId w:val="4"/>
  </w:num>
  <w:num w:numId="10">
    <w:abstractNumId w:val="7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6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7"/>
  </w:num>
  <w:num w:numId="20">
    <w:abstractNumId w:val="35"/>
  </w:num>
  <w:num w:numId="21">
    <w:abstractNumId w:val="15"/>
  </w:num>
  <w:num w:numId="22">
    <w:abstractNumId w:val="20"/>
  </w:num>
  <w:num w:numId="23">
    <w:abstractNumId w:val="32"/>
  </w:num>
  <w:num w:numId="24">
    <w:abstractNumId w:val="16"/>
  </w:num>
  <w:num w:numId="25">
    <w:abstractNumId w:val="26"/>
  </w:num>
  <w:num w:numId="26">
    <w:abstractNumId w:val="0"/>
  </w:num>
  <w:num w:numId="27">
    <w:abstractNumId w:val="8"/>
  </w:num>
  <w:num w:numId="28">
    <w:abstractNumId w:val="3"/>
  </w:num>
  <w:num w:numId="29">
    <w:abstractNumId w:val="9"/>
  </w:num>
  <w:num w:numId="30">
    <w:abstractNumId w:val="10"/>
  </w:num>
  <w:num w:numId="31">
    <w:abstractNumId w:val="34"/>
  </w:num>
  <w:num w:numId="32">
    <w:abstractNumId w:val="19"/>
  </w:num>
  <w:num w:numId="33">
    <w:abstractNumId w:val="24"/>
  </w:num>
  <w:num w:numId="34">
    <w:abstractNumId w:val="36"/>
  </w:num>
  <w:num w:numId="35">
    <w:abstractNumId w:val="29"/>
  </w:num>
  <w:num w:numId="36">
    <w:abstractNumId w:val="2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77"/>
    <w:rsid w:val="00007834"/>
    <w:rsid w:val="00092154"/>
    <w:rsid w:val="000A07DA"/>
    <w:rsid w:val="000B3827"/>
    <w:rsid w:val="000C5349"/>
    <w:rsid w:val="00152EE0"/>
    <w:rsid w:val="001A7767"/>
    <w:rsid w:val="001F1B0D"/>
    <w:rsid w:val="001F2825"/>
    <w:rsid w:val="001F7EED"/>
    <w:rsid w:val="0024140B"/>
    <w:rsid w:val="00246474"/>
    <w:rsid w:val="0025005C"/>
    <w:rsid w:val="002850B6"/>
    <w:rsid w:val="002871AF"/>
    <w:rsid w:val="002B03E6"/>
    <w:rsid w:val="002E5BB4"/>
    <w:rsid w:val="003077EF"/>
    <w:rsid w:val="0036127E"/>
    <w:rsid w:val="003A7FA8"/>
    <w:rsid w:val="003F3022"/>
    <w:rsid w:val="004318F5"/>
    <w:rsid w:val="004B05CC"/>
    <w:rsid w:val="005037A4"/>
    <w:rsid w:val="00514659"/>
    <w:rsid w:val="00521390"/>
    <w:rsid w:val="005249FA"/>
    <w:rsid w:val="00571AE6"/>
    <w:rsid w:val="00573E79"/>
    <w:rsid w:val="00577202"/>
    <w:rsid w:val="005A2BF9"/>
    <w:rsid w:val="005A5064"/>
    <w:rsid w:val="005B3B3A"/>
    <w:rsid w:val="005B3FD1"/>
    <w:rsid w:val="005F3088"/>
    <w:rsid w:val="0060084F"/>
    <w:rsid w:val="006539BA"/>
    <w:rsid w:val="00660253"/>
    <w:rsid w:val="007331E7"/>
    <w:rsid w:val="007617B0"/>
    <w:rsid w:val="007724B2"/>
    <w:rsid w:val="00781812"/>
    <w:rsid w:val="007969D9"/>
    <w:rsid w:val="007A2AE5"/>
    <w:rsid w:val="007F271E"/>
    <w:rsid w:val="008078F3"/>
    <w:rsid w:val="00835D43"/>
    <w:rsid w:val="0088766B"/>
    <w:rsid w:val="00887FEE"/>
    <w:rsid w:val="008B2355"/>
    <w:rsid w:val="008D4758"/>
    <w:rsid w:val="008D4B81"/>
    <w:rsid w:val="009B6146"/>
    <w:rsid w:val="009C2E38"/>
    <w:rsid w:val="00A37839"/>
    <w:rsid w:val="00AA407E"/>
    <w:rsid w:val="00AF117F"/>
    <w:rsid w:val="00AF7C54"/>
    <w:rsid w:val="00B17FB1"/>
    <w:rsid w:val="00B718CD"/>
    <w:rsid w:val="00BD715A"/>
    <w:rsid w:val="00C13953"/>
    <w:rsid w:val="00C42121"/>
    <w:rsid w:val="00C65D77"/>
    <w:rsid w:val="00C837D6"/>
    <w:rsid w:val="00CF11D3"/>
    <w:rsid w:val="00CF2218"/>
    <w:rsid w:val="00D70C61"/>
    <w:rsid w:val="00D9338A"/>
    <w:rsid w:val="00DC70A4"/>
    <w:rsid w:val="00E17975"/>
    <w:rsid w:val="00EA0090"/>
    <w:rsid w:val="00F858E2"/>
    <w:rsid w:val="00FA3828"/>
    <w:rsid w:val="00FC6852"/>
    <w:rsid w:val="00FD5D67"/>
    <w:rsid w:val="00F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7B3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D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D77"/>
  </w:style>
  <w:style w:type="paragraph" w:styleId="Stopka">
    <w:name w:val="footer"/>
    <w:basedOn w:val="Normalny"/>
    <w:link w:val="StopkaZnak"/>
    <w:uiPriority w:val="99"/>
    <w:unhideWhenUsed/>
    <w:rsid w:val="00C6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D77"/>
  </w:style>
  <w:style w:type="paragraph" w:styleId="Akapitzlist">
    <w:name w:val="List Paragraph"/>
    <w:basedOn w:val="Normalny"/>
    <w:uiPriority w:val="34"/>
    <w:qFormat/>
    <w:rsid w:val="00C65D77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Default">
    <w:name w:val="Default"/>
    <w:rsid w:val="00C65D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A7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A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9338A"/>
    <w:rPr>
      <w:color w:val="0000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33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B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8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8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8F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8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8F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treci2">
    <w:name w:val="teksttreci2"/>
    <w:qFormat/>
    <w:rsid w:val="007F271E"/>
  </w:style>
  <w:style w:type="character" w:styleId="Uwydatnienie">
    <w:name w:val="Emphasis"/>
    <w:basedOn w:val="Domylnaczcionkaakapitu"/>
    <w:uiPriority w:val="20"/>
    <w:qFormat/>
    <w:rsid w:val="007A2A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D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D77"/>
  </w:style>
  <w:style w:type="paragraph" w:styleId="Stopka">
    <w:name w:val="footer"/>
    <w:basedOn w:val="Normalny"/>
    <w:link w:val="StopkaZnak"/>
    <w:uiPriority w:val="99"/>
    <w:unhideWhenUsed/>
    <w:rsid w:val="00C6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D77"/>
  </w:style>
  <w:style w:type="paragraph" w:styleId="Akapitzlist">
    <w:name w:val="List Paragraph"/>
    <w:basedOn w:val="Normalny"/>
    <w:uiPriority w:val="34"/>
    <w:qFormat/>
    <w:rsid w:val="00C65D77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Default">
    <w:name w:val="Default"/>
    <w:rsid w:val="00C65D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A7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A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9338A"/>
    <w:rPr>
      <w:color w:val="0000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33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B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8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8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8F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8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8F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treci2">
    <w:name w:val="teksttreci2"/>
    <w:qFormat/>
    <w:rsid w:val="007F271E"/>
  </w:style>
  <w:style w:type="character" w:styleId="Uwydatnienie">
    <w:name w:val="Emphasis"/>
    <w:basedOn w:val="Domylnaczcionkaakapitu"/>
    <w:uiPriority w:val="20"/>
    <w:qFormat/>
    <w:rsid w:val="007A2A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EC6A5-2285-45B0-91D0-4DE1B7F0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Sandraa</cp:lastModifiedBy>
  <cp:revision>2</cp:revision>
  <cp:lastPrinted>2020-08-12T19:56:00Z</cp:lastPrinted>
  <dcterms:created xsi:type="dcterms:W3CDTF">2020-12-09T08:00:00Z</dcterms:created>
  <dcterms:modified xsi:type="dcterms:W3CDTF">2020-12-09T08:00:00Z</dcterms:modified>
</cp:coreProperties>
</file>